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842"/>
        <w:gridCol w:w="1843"/>
        <w:gridCol w:w="1985"/>
        <w:gridCol w:w="3888"/>
      </w:tblGrid>
      <w:tr w:rsidR="00270D00" w:rsidRPr="00951847" w14:paraId="14A061B7" w14:textId="77777777" w:rsidTr="009F6DC8">
        <w:trPr>
          <w:trHeight w:val="558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A19038" w14:textId="45BCA953" w:rsidR="004D0BE8" w:rsidRPr="004D0BE8" w:rsidRDefault="004D0BE8" w:rsidP="00A75549">
            <w:pPr>
              <w:rPr>
                <w:b/>
                <w:bCs/>
                <w:sz w:val="28"/>
                <w:szCs w:val="28"/>
                <w:lang w:val="de-CH"/>
              </w:rPr>
            </w:pPr>
            <w:r w:rsidRPr="005E7B24">
              <w:rPr>
                <w:b/>
                <w:bCs/>
                <w:sz w:val="28"/>
                <w:szCs w:val="28"/>
                <w:lang w:val="de-CH"/>
              </w:rPr>
              <w:t>Mein Budget-Plan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69DC4" w14:textId="715F69BA" w:rsidR="00270D00" w:rsidRPr="00951847" w:rsidRDefault="009F6DC8" w:rsidP="009F6DC8">
            <w:pPr>
              <w:jc w:val="right"/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Einkommen: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9EC09" w14:textId="6D8AC9F9" w:rsidR="00270D00" w:rsidRPr="005E7B24" w:rsidRDefault="00270D00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248D1" w14:textId="5537393C" w:rsidR="00270D00" w:rsidRPr="005E7B24" w:rsidRDefault="00270D00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43B1D" w14:textId="65D39B00" w:rsidR="00270D00" w:rsidRPr="005E7B24" w:rsidRDefault="00270D00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3C9803" w14:textId="5FB6965C" w:rsidR="00270D00" w:rsidRPr="00951847" w:rsidRDefault="00270D00" w:rsidP="00A75549">
            <w:pPr>
              <w:rPr>
                <w:b/>
                <w:bCs/>
                <w:sz w:val="24"/>
                <w:szCs w:val="24"/>
                <w:lang w:val="de-CH"/>
              </w:rPr>
            </w:pPr>
          </w:p>
        </w:tc>
      </w:tr>
      <w:tr w:rsidR="001A3BA3" w:rsidRPr="00951847" w14:paraId="78DD9FF4" w14:textId="77777777" w:rsidTr="009F6DC8">
        <w:tc>
          <w:tcPr>
            <w:tcW w:w="26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AD20F" w14:textId="5CDD122B" w:rsidR="001A3BA3" w:rsidRPr="00951847" w:rsidRDefault="001A3BA3">
            <w:pPr>
              <w:rPr>
                <w:b/>
                <w:bCs/>
                <w:sz w:val="24"/>
                <w:szCs w:val="24"/>
                <w:lang w:val="de-CH"/>
              </w:rPr>
            </w:pPr>
            <w:r w:rsidRPr="00951847">
              <w:rPr>
                <w:b/>
                <w:bCs/>
                <w:sz w:val="24"/>
                <w:szCs w:val="24"/>
                <w:lang w:val="de-CH"/>
              </w:rPr>
              <w:t>Was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9762D" w14:textId="787A091E" w:rsidR="001A3BA3" w:rsidRPr="00951847" w:rsidRDefault="005E7B24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IST </w:t>
            </w:r>
            <w:r w:rsidR="00EE0EFA" w:rsidRPr="00951847">
              <w:rPr>
                <w:b/>
                <w:bCs/>
                <w:sz w:val="24"/>
                <w:szCs w:val="24"/>
                <w:lang w:val="de-CH"/>
              </w:rPr>
              <w:t>Schätzung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14645B5" w14:textId="3FBC7CFA" w:rsidR="001A3BA3" w:rsidRPr="00951847" w:rsidRDefault="00EE0EFA">
            <w:pPr>
              <w:rPr>
                <w:b/>
                <w:bCs/>
                <w:sz w:val="24"/>
                <w:szCs w:val="24"/>
                <w:lang w:val="de-CH"/>
              </w:rPr>
            </w:pPr>
            <w:r w:rsidRPr="00951847">
              <w:rPr>
                <w:b/>
                <w:bCs/>
                <w:sz w:val="24"/>
                <w:szCs w:val="24"/>
                <w:lang w:val="de-CH"/>
              </w:rPr>
              <w:t>IST Monat 1:</w:t>
            </w:r>
          </w:p>
          <w:p w14:paraId="79C73F09" w14:textId="5122E870" w:rsidR="00EE0EFA" w:rsidRPr="005E7B24" w:rsidRDefault="00EE0EFA">
            <w:pPr>
              <w:rPr>
                <w:sz w:val="24"/>
                <w:szCs w:val="24"/>
                <w:lang w:val="de-CH"/>
              </w:rPr>
            </w:pPr>
            <w:r w:rsidRPr="005E7B24">
              <w:rPr>
                <w:sz w:val="24"/>
                <w:szCs w:val="24"/>
                <w:lang w:val="de-CH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235317D" w14:textId="5659B1A5" w:rsidR="001A3BA3" w:rsidRPr="00951847" w:rsidRDefault="00EE0EFA">
            <w:pPr>
              <w:rPr>
                <w:b/>
                <w:bCs/>
                <w:sz w:val="24"/>
                <w:szCs w:val="24"/>
                <w:lang w:val="de-CH"/>
              </w:rPr>
            </w:pPr>
            <w:r w:rsidRPr="00951847">
              <w:rPr>
                <w:b/>
                <w:bCs/>
                <w:sz w:val="24"/>
                <w:szCs w:val="24"/>
                <w:lang w:val="de-CH"/>
              </w:rPr>
              <w:t>IST Monat 2:</w:t>
            </w:r>
          </w:p>
          <w:p w14:paraId="6BCA404A" w14:textId="0E09095D" w:rsidR="00EE0EFA" w:rsidRPr="005E7B24" w:rsidRDefault="00EE0EFA">
            <w:pPr>
              <w:rPr>
                <w:sz w:val="24"/>
                <w:szCs w:val="24"/>
                <w:lang w:val="de-CH"/>
              </w:rPr>
            </w:pPr>
            <w:r w:rsidRPr="005E7B24">
              <w:rPr>
                <w:sz w:val="24"/>
                <w:szCs w:val="24"/>
                <w:lang w:val="de-CH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CD35EA8" w14:textId="6AD40923" w:rsidR="001A3BA3" w:rsidRPr="00951847" w:rsidRDefault="00EE0EFA">
            <w:pPr>
              <w:rPr>
                <w:b/>
                <w:bCs/>
                <w:sz w:val="24"/>
                <w:szCs w:val="24"/>
                <w:lang w:val="de-CH"/>
              </w:rPr>
            </w:pPr>
            <w:r w:rsidRPr="00951847">
              <w:rPr>
                <w:b/>
                <w:bCs/>
                <w:sz w:val="24"/>
                <w:szCs w:val="24"/>
                <w:lang w:val="de-CH"/>
              </w:rPr>
              <w:t>IST Monat 3:</w:t>
            </w:r>
          </w:p>
          <w:p w14:paraId="4911592F" w14:textId="199167F6" w:rsidR="00EE0EFA" w:rsidRPr="005E7B24" w:rsidRDefault="00EE0EFA">
            <w:pPr>
              <w:rPr>
                <w:sz w:val="24"/>
                <w:szCs w:val="24"/>
                <w:lang w:val="de-CH"/>
              </w:rPr>
            </w:pPr>
            <w:r w:rsidRPr="005E7B24">
              <w:rPr>
                <w:sz w:val="24"/>
                <w:szCs w:val="24"/>
                <w:lang w:val="de-CH"/>
              </w:rPr>
              <w:t>…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997351E" w14:textId="7993C748" w:rsidR="001A3BA3" w:rsidRPr="00951847" w:rsidRDefault="00B767F4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Einsparpotential: </w:t>
            </w:r>
            <w:r w:rsidR="00951847">
              <w:rPr>
                <w:b/>
                <w:bCs/>
                <w:sz w:val="24"/>
                <w:szCs w:val="24"/>
                <w:lang w:val="de-CH"/>
              </w:rPr>
              <w:t>Neu / Ziel</w:t>
            </w:r>
          </w:p>
        </w:tc>
      </w:tr>
      <w:tr w:rsidR="001A3BA3" w14:paraId="56D0DA79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694E4E99" w14:textId="0E754D31" w:rsidR="001A3BA3" w:rsidRPr="004A4742" w:rsidRDefault="00CE7650">
            <w:pPr>
              <w:rPr>
                <w:b/>
                <w:bCs/>
                <w:sz w:val="24"/>
                <w:szCs w:val="24"/>
                <w:lang w:val="de-CH"/>
              </w:rPr>
            </w:pPr>
            <w:r w:rsidRPr="004A4742">
              <w:rPr>
                <w:b/>
                <w:bCs/>
                <w:sz w:val="24"/>
                <w:szCs w:val="24"/>
                <w:lang w:val="de-CH"/>
              </w:rPr>
              <w:t>Fixkosten</w:t>
            </w:r>
          </w:p>
        </w:tc>
        <w:tc>
          <w:tcPr>
            <w:tcW w:w="1701" w:type="dxa"/>
            <w:vAlign w:val="center"/>
          </w:tcPr>
          <w:p w14:paraId="7C2A2044" w14:textId="77777777" w:rsidR="001A3BA3" w:rsidRDefault="001A3BA3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7724C4FD" w14:textId="77777777" w:rsidR="001A3BA3" w:rsidRDefault="001A3BA3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58A61A84" w14:textId="77777777" w:rsidR="001A3BA3" w:rsidRDefault="001A3BA3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7754167D" w14:textId="77777777" w:rsidR="001A3BA3" w:rsidRDefault="001A3BA3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6FEF9FC2" w14:textId="77777777" w:rsidR="001A3BA3" w:rsidRDefault="001A3BA3">
            <w:pPr>
              <w:rPr>
                <w:sz w:val="24"/>
                <w:szCs w:val="24"/>
                <w:lang w:val="de-CH"/>
              </w:rPr>
            </w:pPr>
          </w:p>
        </w:tc>
      </w:tr>
      <w:tr w:rsidR="00CE7650" w14:paraId="326C37A1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1D151597" w14:textId="361ECFCC" w:rsidR="00CE7650" w:rsidRPr="00CE7650" w:rsidRDefault="00CE7650" w:rsidP="00CE7650">
            <w:pPr>
              <w:pStyle w:val="ListParagraph"/>
              <w:numPr>
                <w:ilvl w:val="0"/>
                <w:numId w:val="27"/>
              </w:numPr>
              <w:ind w:left="316" w:hanging="142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Miete &amp; Wohnen</w:t>
            </w:r>
          </w:p>
        </w:tc>
        <w:tc>
          <w:tcPr>
            <w:tcW w:w="1701" w:type="dxa"/>
            <w:vAlign w:val="center"/>
          </w:tcPr>
          <w:p w14:paraId="4CE9FEFF" w14:textId="77777777" w:rsidR="00CE7650" w:rsidRDefault="00CE7650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47E85EDE" w14:textId="77777777" w:rsidR="00CE7650" w:rsidRDefault="00CE7650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388C4982" w14:textId="77777777" w:rsidR="00CE7650" w:rsidRDefault="00CE7650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78ECD86A" w14:textId="77777777" w:rsidR="00CE7650" w:rsidRDefault="00CE7650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313752B2" w14:textId="77777777" w:rsidR="00CE7650" w:rsidRDefault="00CE7650">
            <w:pPr>
              <w:rPr>
                <w:sz w:val="24"/>
                <w:szCs w:val="24"/>
                <w:lang w:val="de-CH"/>
              </w:rPr>
            </w:pPr>
          </w:p>
        </w:tc>
      </w:tr>
      <w:tr w:rsidR="00CE7650" w14:paraId="77B9C146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1C6ADF3E" w14:textId="75DA7F83" w:rsidR="00CE7650" w:rsidRDefault="002A0E64" w:rsidP="00CE7650">
            <w:pPr>
              <w:pStyle w:val="ListParagraph"/>
              <w:numPr>
                <w:ilvl w:val="0"/>
                <w:numId w:val="27"/>
              </w:numPr>
              <w:ind w:left="316" w:hanging="142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Internet, TV, </w:t>
            </w:r>
            <w:r w:rsidR="002F5D1B">
              <w:rPr>
                <w:sz w:val="24"/>
                <w:szCs w:val="24"/>
                <w:lang w:val="de-CH"/>
              </w:rPr>
              <w:t>Festnetz</w:t>
            </w:r>
          </w:p>
        </w:tc>
        <w:tc>
          <w:tcPr>
            <w:tcW w:w="1701" w:type="dxa"/>
            <w:vAlign w:val="center"/>
          </w:tcPr>
          <w:p w14:paraId="4B03159B" w14:textId="77777777" w:rsidR="00CE7650" w:rsidRDefault="00CE7650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5060AB1B" w14:textId="77777777" w:rsidR="00CE7650" w:rsidRDefault="00CE7650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279115CF" w14:textId="77777777" w:rsidR="00CE7650" w:rsidRDefault="00CE7650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03FE685D" w14:textId="77777777" w:rsidR="00CE7650" w:rsidRDefault="00CE7650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51F67A2C" w14:textId="77777777" w:rsidR="00CE7650" w:rsidRDefault="00CE7650">
            <w:pPr>
              <w:rPr>
                <w:sz w:val="24"/>
                <w:szCs w:val="24"/>
                <w:lang w:val="de-CH"/>
              </w:rPr>
            </w:pPr>
          </w:p>
        </w:tc>
      </w:tr>
      <w:tr w:rsidR="002A0E64" w14:paraId="51985AD7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38DC7BCE" w14:textId="61AC50C1" w:rsidR="002A0E64" w:rsidRDefault="002A0E64" w:rsidP="00CE7650">
            <w:pPr>
              <w:pStyle w:val="ListParagraph"/>
              <w:numPr>
                <w:ilvl w:val="0"/>
                <w:numId w:val="27"/>
              </w:numPr>
              <w:ind w:left="316" w:hanging="142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Strom</w:t>
            </w:r>
          </w:p>
        </w:tc>
        <w:tc>
          <w:tcPr>
            <w:tcW w:w="1701" w:type="dxa"/>
            <w:vAlign w:val="center"/>
          </w:tcPr>
          <w:p w14:paraId="7D8669B2" w14:textId="77777777" w:rsidR="002A0E64" w:rsidRDefault="002A0E64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2891C608" w14:textId="77777777" w:rsidR="002A0E64" w:rsidRDefault="002A0E64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7B66D7D3" w14:textId="77777777" w:rsidR="002A0E64" w:rsidRDefault="002A0E64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3372BF53" w14:textId="77777777" w:rsidR="002A0E64" w:rsidRDefault="002A0E64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5422AECA" w14:textId="77777777" w:rsidR="002A0E64" w:rsidRDefault="002A0E64">
            <w:pPr>
              <w:rPr>
                <w:sz w:val="24"/>
                <w:szCs w:val="24"/>
                <w:lang w:val="de-CH"/>
              </w:rPr>
            </w:pPr>
          </w:p>
        </w:tc>
      </w:tr>
      <w:tr w:rsidR="00F1750E" w14:paraId="7F5A58DF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78F031B6" w14:textId="030E5377" w:rsidR="00F1750E" w:rsidRDefault="00F1750E" w:rsidP="00CE7650">
            <w:pPr>
              <w:pStyle w:val="ListParagraph"/>
              <w:numPr>
                <w:ilvl w:val="0"/>
                <w:numId w:val="27"/>
              </w:numPr>
              <w:ind w:left="316" w:hanging="142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Auto / Leasing</w:t>
            </w:r>
          </w:p>
        </w:tc>
        <w:tc>
          <w:tcPr>
            <w:tcW w:w="1701" w:type="dxa"/>
            <w:vAlign w:val="center"/>
          </w:tcPr>
          <w:p w14:paraId="31B01259" w14:textId="77777777" w:rsidR="00F1750E" w:rsidRDefault="00F1750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4ABCA44B" w14:textId="77777777" w:rsidR="00F1750E" w:rsidRDefault="00F1750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41F7A16B" w14:textId="77777777" w:rsidR="00F1750E" w:rsidRDefault="00F1750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53F86D59" w14:textId="77777777" w:rsidR="00F1750E" w:rsidRDefault="00F1750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7C87C340" w14:textId="77777777" w:rsidR="00F1750E" w:rsidRDefault="00F1750E">
            <w:pPr>
              <w:rPr>
                <w:sz w:val="24"/>
                <w:szCs w:val="24"/>
                <w:lang w:val="de-CH"/>
              </w:rPr>
            </w:pPr>
          </w:p>
        </w:tc>
      </w:tr>
      <w:tr w:rsidR="002A0E64" w14:paraId="7CE28DDF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57B399D8" w14:textId="675E16F1" w:rsidR="002A0E64" w:rsidRDefault="002A0E64" w:rsidP="00CE7650">
            <w:pPr>
              <w:pStyle w:val="ListParagraph"/>
              <w:numPr>
                <w:ilvl w:val="0"/>
                <w:numId w:val="27"/>
              </w:numPr>
              <w:ind w:left="316" w:hanging="142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Öffentlicher Verkehr</w:t>
            </w:r>
          </w:p>
        </w:tc>
        <w:tc>
          <w:tcPr>
            <w:tcW w:w="1701" w:type="dxa"/>
            <w:vAlign w:val="center"/>
          </w:tcPr>
          <w:p w14:paraId="2021D255" w14:textId="77777777" w:rsidR="002A0E64" w:rsidRDefault="002A0E64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4C8EB8B5" w14:textId="77777777" w:rsidR="002A0E64" w:rsidRDefault="002A0E64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1A50C994" w14:textId="77777777" w:rsidR="002A0E64" w:rsidRDefault="002A0E64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2851F3BB" w14:textId="77777777" w:rsidR="002A0E64" w:rsidRDefault="002A0E64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6B0012EA" w14:textId="77777777" w:rsidR="002A0E64" w:rsidRDefault="002A0E64">
            <w:pPr>
              <w:rPr>
                <w:sz w:val="24"/>
                <w:szCs w:val="24"/>
                <w:lang w:val="de-CH"/>
              </w:rPr>
            </w:pPr>
          </w:p>
        </w:tc>
      </w:tr>
      <w:tr w:rsidR="002A0E64" w14:paraId="36631394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72958BA7" w14:textId="6169BE0B" w:rsidR="002A0E64" w:rsidRDefault="004A4742" w:rsidP="00CE7650">
            <w:pPr>
              <w:pStyle w:val="ListParagraph"/>
              <w:numPr>
                <w:ilvl w:val="0"/>
                <w:numId w:val="27"/>
              </w:numPr>
              <w:ind w:left="316" w:hanging="142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Krankenkasse</w:t>
            </w:r>
          </w:p>
        </w:tc>
        <w:tc>
          <w:tcPr>
            <w:tcW w:w="1701" w:type="dxa"/>
            <w:vAlign w:val="center"/>
          </w:tcPr>
          <w:p w14:paraId="6E1B7682" w14:textId="77777777" w:rsidR="002A0E64" w:rsidRDefault="002A0E64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2E9E4859" w14:textId="77777777" w:rsidR="002A0E64" w:rsidRDefault="002A0E64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094A4033" w14:textId="77777777" w:rsidR="002A0E64" w:rsidRDefault="002A0E64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008D8B0B" w14:textId="77777777" w:rsidR="002A0E64" w:rsidRDefault="002A0E64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511BE668" w14:textId="77777777" w:rsidR="002A0E64" w:rsidRDefault="002A0E64">
            <w:pPr>
              <w:rPr>
                <w:sz w:val="24"/>
                <w:szCs w:val="24"/>
                <w:lang w:val="de-CH"/>
              </w:rPr>
            </w:pPr>
          </w:p>
        </w:tc>
      </w:tr>
      <w:tr w:rsidR="004A4742" w14:paraId="6445882D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1C72F6D9" w14:textId="55472378" w:rsidR="004A4742" w:rsidRDefault="00F1750E" w:rsidP="00CE7650">
            <w:pPr>
              <w:pStyle w:val="ListParagraph"/>
              <w:numPr>
                <w:ilvl w:val="0"/>
                <w:numId w:val="27"/>
              </w:numPr>
              <w:ind w:left="316" w:hanging="142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…</w:t>
            </w:r>
          </w:p>
        </w:tc>
        <w:tc>
          <w:tcPr>
            <w:tcW w:w="1701" w:type="dxa"/>
            <w:vAlign w:val="center"/>
          </w:tcPr>
          <w:p w14:paraId="0174A8BF" w14:textId="77777777" w:rsidR="004A4742" w:rsidRDefault="004A4742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737A468E" w14:textId="77777777" w:rsidR="004A4742" w:rsidRDefault="004A4742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34F1A502" w14:textId="77777777" w:rsidR="004A4742" w:rsidRDefault="004A4742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355400A3" w14:textId="77777777" w:rsidR="004A4742" w:rsidRDefault="004A4742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72A94EEB" w14:textId="77777777" w:rsidR="004A4742" w:rsidRDefault="004A4742">
            <w:pPr>
              <w:rPr>
                <w:sz w:val="24"/>
                <w:szCs w:val="24"/>
                <w:lang w:val="de-CH"/>
              </w:rPr>
            </w:pPr>
          </w:p>
        </w:tc>
      </w:tr>
      <w:tr w:rsidR="005459A0" w14:paraId="3350E89B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4802696B" w14:textId="64EB2B62" w:rsidR="005459A0" w:rsidRPr="004A4742" w:rsidRDefault="005459A0" w:rsidP="00A75549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Variable Kosten</w:t>
            </w:r>
          </w:p>
        </w:tc>
        <w:tc>
          <w:tcPr>
            <w:tcW w:w="1701" w:type="dxa"/>
            <w:vAlign w:val="center"/>
          </w:tcPr>
          <w:p w14:paraId="1F93193F" w14:textId="77777777" w:rsidR="005459A0" w:rsidRDefault="005459A0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693C4486" w14:textId="77777777" w:rsidR="005459A0" w:rsidRDefault="005459A0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481DC330" w14:textId="77777777" w:rsidR="005459A0" w:rsidRDefault="005459A0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38D5E19A" w14:textId="77777777" w:rsidR="005459A0" w:rsidRDefault="005459A0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003CB0A2" w14:textId="77777777" w:rsidR="005459A0" w:rsidRDefault="005459A0" w:rsidP="00A75549">
            <w:pPr>
              <w:rPr>
                <w:sz w:val="24"/>
                <w:szCs w:val="24"/>
                <w:lang w:val="de-CH"/>
              </w:rPr>
            </w:pPr>
          </w:p>
        </w:tc>
      </w:tr>
      <w:tr w:rsidR="005459A0" w14:paraId="0F26041E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7536A1D6" w14:textId="69DC5753" w:rsidR="005459A0" w:rsidRDefault="005459A0" w:rsidP="00CE7650">
            <w:pPr>
              <w:pStyle w:val="ListParagraph"/>
              <w:numPr>
                <w:ilvl w:val="0"/>
                <w:numId w:val="27"/>
              </w:numPr>
              <w:ind w:left="316" w:hanging="142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Essen</w:t>
            </w:r>
            <w:r w:rsidR="00C9252E">
              <w:rPr>
                <w:sz w:val="24"/>
                <w:szCs w:val="24"/>
                <w:lang w:val="de-CH"/>
              </w:rPr>
              <w:t xml:space="preserve"> (daheim)</w:t>
            </w:r>
          </w:p>
        </w:tc>
        <w:tc>
          <w:tcPr>
            <w:tcW w:w="1701" w:type="dxa"/>
            <w:vAlign w:val="center"/>
          </w:tcPr>
          <w:p w14:paraId="4BEB7CE4" w14:textId="77777777" w:rsidR="005459A0" w:rsidRDefault="005459A0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242301D5" w14:textId="77777777" w:rsidR="005459A0" w:rsidRDefault="005459A0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6E0A1B66" w14:textId="77777777" w:rsidR="005459A0" w:rsidRDefault="005459A0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14C9FBCA" w14:textId="77777777" w:rsidR="005459A0" w:rsidRDefault="005459A0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23CD1EDF" w14:textId="77777777" w:rsidR="005459A0" w:rsidRDefault="005459A0">
            <w:pPr>
              <w:rPr>
                <w:sz w:val="24"/>
                <w:szCs w:val="24"/>
                <w:lang w:val="de-CH"/>
              </w:rPr>
            </w:pPr>
          </w:p>
        </w:tc>
      </w:tr>
      <w:tr w:rsidR="00C9252E" w14:paraId="11783A10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4736560A" w14:textId="641A1369" w:rsidR="00C9252E" w:rsidRDefault="00C9252E" w:rsidP="00CE7650">
            <w:pPr>
              <w:pStyle w:val="ListParagraph"/>
              <w:numPr>
                <w:ilvl w:val="0"/>
                <w:numId w:val="27"/>
              </w:numPr>
              <w:ind w:left="316" w:hanging="142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Essen (auswärts)</w:t>
            </w:r>
          </w:p>
        </w:tc>
        <w:tc>
          <w:tcPr>
            <w:tcW w:w="1701" w:type="dxa"/>
            <w:vAlign w:val="center"/>
          </w:tcPr>
          <w:p w14:paraId="0A8FA5DD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43DAB5CC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387D3AE3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3748DFE5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01C22E56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</w:tr>
      <w:tr w:rsidR="00C9252E" w14:paraId="63CBDA00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67DA1DE1" w14:textId="679CEEFB" w:rsidR="00C9252E" w:rsidRDefault="00C9252E" w:rsidP="00CE7650">
            <w:pPr>
              <w:pStyle w:val="ListParagraph"/>
              <w:numPr>
                <w:ilvl w:val="0"/>
                <w:numId w:val="27"/>
              </w:numPr>
              <w:ind w:left="316" w:hanging="142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Haushaltskosten</w:t>
            </w:r>
          </w:p>
        </w:tc>
        <w:tc>
          <w:tcPr>
            <w:tcW w:w="1701" w:type="dxa"/>
            <w:vAlign w:val="center"/>
          </w:tcPr>
          <w:p w14:paraId="35B92033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1A1507BE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33D6B4E1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4EE5DFB3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63C3A633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</w:tr>
      <w:tr w:rsidR="00C9252E" w14:paraId="48711746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07DDE320" w14:textId="01E46A1C" w:rsidR="00C9252E" w:rsidRDefault="00191617" w:rsidP="00CE7650">
            <w:pPr>
              <w:pStyle w:val="ListParagraph"/>
              <w:numPr>
                <w:ilvl w:val="0"/>
                <w:numId w:val="27"/>
              </w:numPr>
              <w:ind w:left="316" w:hanging="142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Kleidung</w:t>
            </w:r>
          </w:p>
        </w:tc>
        <w:tc>
          <w:tcPr>
            <w:tcW w:w="1701" w:type="dxa"/>
            <w:vAlign w:val="center"/>
          </w:tcPr>
          <w:p w14:paraId="665EFABF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64C64D19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26889E83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6235C6AD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4413D8CD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</w:tr>
      <w:tr w:rsidR="00C9252E" w14:paraId="69149C2F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6248E1DE" w14:textId="3A4177E0" w:rsidR="00C9252E" w:rsidRDefault="00191617" w:rsidP="00CE7650">
            <w:pPr>
              <w:pStyle w:val="ListParagraph"/>
              <w:numPr>
                <w:ilvl w:val="0"/>
                <w:numId w:val="27"/>
              </w:numPr>
              <w:ind w:left="316" w:hanging="142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Freizeit / Hobby</w:t>
            </w:r>
          </w:p>
        </w:tc>
        <w:tc>
          <w:tcPr>
            <w:tcW w:w="1701" w:type="dxa"/>
            <w:vAlign w:val="center"/>
          </w:tcPr>
          <w:p w14:paraId="210DE322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2CCF4EE4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28125BDE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635B21B9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3A299A63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</w:tr>
      <w:tr w:rsidR="00C9252E" w14:paraId="2CD2E6A0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7C695880" w14:textId="0B3CE59D" w:rsidR="00C9252E" w:rsidRDefault="00191617" w:rsidP="00CE7650">
            <w:pPr>
              <w:pStyle w:val="ListParagraph"/>
              <w:numPr>
                <w:ilvl w:val="0"/>
                <w:numId w:val="27"/>
              </w:numPr>
              <w:ind w:left="316" w:hanging="142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Coiffeur / Kosmetik</w:t>
            </w:r>
          </w:p>
        </w:tc>
        <w:tc>
          <w:tcPr>
            <w:tcW w:w="1701" w:type="dxa"/>
            <w:vAlign w:val="center"/>
          </w:tcPr>
          <w:p w14:paraId="70753263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5B1B04F6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369A3B18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55D9C682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1EA14B4F" w14:textId="77777777" w:rsidR="00C9252E" w:rsidRDefault="00C9252E">
            <w:pPr>
              <w:rPr>
                <w:sz w:val="24"/>
                <w:szCs w:val="24"/>
                <w:lang w:val="de-CH"/>
              </w:rPr>
            </w:pPr>
          </w:p>
        </w:tc>
      </w:tr>
      <w:tr w:rsidR="00CE1778" w14:paraId="1D59F4F2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554410DB" w14:textId="31671F68" w:rsidR="00CE1778" w:rsidRDefault="00CE1778" w:rsidP="00CE7650">
            <w:pPr>
              <w:pStyle w:val="ListParagraph"/>
              <w:numPr>
                <w:ilvl w:val="0"/>
                <w:numId w:val="27"/>
              </w:numPr>
              <w:ind w:left="316" w:hanging="142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Ausgang</w:t>
            </w:r>
          </w:p>
        </w:tc>
        <w:tc>
          <w:tcPr>
            <w:tcW w:w="1701" w:type="dxa"/>
            <w:vAlign w:val="center"/>
          </w:tcPr>
          <w:p w14:paraId="2F47722F" w14:textId="77777777" w:rsidR="00CE1778" w:rsidRDefault="00CE1778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62F439A2" w14:textId="77777777" w:rsidR="00CE1778" w:rsidRDefault="00CE1778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4E53DD68" w14:textId="77777777" w:rsidR="00CE1778" w:rsidRDefault="00CE1778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0261CBA8" w14:textId="77777777" w:rsidR="00CE1778" w:rsidRDefault="00CE1778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7CCE9C95" w14:textId="77777777" w:rsidR="00CE1778" w:rsidRDefault="00CE1778">
            <w:pPr>
              <w:rPr>
                <w:sz w:val="24"/>
                <w:szCs w:val="24"/>
                <w:lang w:val="de-CH"/>
              </w:rPr>
            </w:pPr>
          </w:p>
        </w:tc>
      </w:tr>
      <w:tr w:rsidR="00CE1778" w14:paraId="0055B432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5883125B" w14:textId="3AD22FFF" w:rsidR="00CE1778" w:rsidRDefault="00CE1778" w:rsidP="00CE7650">
            <w:pPr>
              <w:pStyle w:val="ListParagraph"/>
              <w:numPr>
                <w:ilvl w:val="0"/>
                <w:numId w:val="27"/>
              </w:numPr>
              <w:ind w:left="316" w:hanging="142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Arzt</w:t>
            </w:r>
            <w:r w:rsidR="00436EF6">
              <w:rPr>
                <w:sz w:val="24"/>
                <w:szCs w:val="24"/>
                <w:lang w:val="de-CH"/>
              </w:rPr>
              <w:t xml:space="preserve"> / Medikamente</w:t>
            </w:r>
          </w:p>
        </w:tc>
        <w:tc>
          <w:tcPr>
            <w:tcW w:w="1701" w:type="dxa"/>
            <w:vAlign w:val="center"/>
          </w:tcPr>
          <w:p w14:paraId="376409E5" w14:textId="77777777" w:rsidR="00CE1778" w:rsidRDefault="00CE1778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13DC720E" w14:textId="77777777" w:rsidR="00CE1778" w:rsidRDefault="00CE1778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0B105117" w14:textId="77777777" w:rsidR="00CE1778" w:rsidRDefault="00CE1778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0C039635" w14:textId="77777777" w:rsidR="00CE1778" w:rsidRDefault="00CE1778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00A6213C" w14:textId="77777777" w:rsidR="00CE1778" w:rsidRDefault="00CE1778">
            <w:pPr>
              <w:rPr>
                <w:sz w:val="24"/>
                <w:szCs w:val="24"/>
                <w:lang w:val="de-CH"/>
              </w:rPr>
            </w:pPr>
          </w:p>
        </w:tc>
      </w:tr>
      <w:tr w:rsidR="00CE1778" w14:paraId="4D061316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50D59A02" w14:textId="64C0F22E" w:rsidR="00CE1778" w:rsidRDefault="00D1116E" w:rsidP="00CE7650">
            <w:pPr>
              <w:pStyle w:val="ListParagraph"/>
              <w:numPr>
                <w:ilvl w:val="0"/>
                <w:numId w:val="27"/>
              </w:numPr>
              <w:ind w:left="316" w:hanging="142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…</w:t>
            </w:r>
          </w:p>
        </w:tc>
        <w:tc>
          <w:tcPr>
            <w:tcW w:w="1701" w:type="dxa"/>
            <w:vAlign w:val="center"/>
          </w:tcPr>
          <w:p w14:paraId="2D821F03" w14:textId="77777777" w:rsidR="00CE1778" w:rsidRDefault="00CE1778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73EC7939" w14:textId="77777777" w:rsidR="00CE1778" w:rsidRDefault="00CE1778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51F37651" w14:textId="77777777" w:rsidR="00CE1778" w:rsidRDefault="00CE1778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040EEFF3" w14:textId="77777777" w:rsidR="00CE1778" w:rsidRDefault="00CE1778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4C17EDAE" w14:textId="77777777" w:rsidR="00CE1778" w:rsidRDefault="00CE1778">
            <w:pPr>
              <w:rPr>
                <w:sz w:val="24"/>
                <w:szCs w:val="24"/>
                <w:lang w:val="de-CH"/>
              </w:rPr>
            </w:pPr>
          </w:p>
        </w:tc>
      </w:tr>
      <w:tr w:rsidR="00623741" w14:paraId="1F856AA4" w14:textId="77777777" w:rsidTr="00A75549">
        <w:trPr>
          <w:trHeight w:val="397"/>
        </w:trPr>
        <w:tc>
          <w:tcPr>
            <w:tcW w:w="2689" w:type="dxa"/>
            <w:vAlign w:val="center"/>
          </w:tcPr>
          <w:p w14:paraId="1341FB41" w14:textId="3E91C0F4" w:rsidR="00623741" w:rsidRPr="004A4742" w:rsidRDefault="00623741" w:rsidP="00A75549">
            <w:pPr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Sparen</w:t>
            </w:r>
          </w:p>
        </w:tc>
        <w:tc>
          <w:tcPr>
            <w:tcW w:w="1701" w:type="dxa"/>
            <w:vAlign w:val="center"/>
          </w:tcPr>
          <w:p w14:paraId="6550AE06" w14:textId="77777777" w:rsidR="00623741" w:rsidRDefault="00623741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63310BF9" w14:textId="77777777" w:rsidR="00623741" w:rsidRDefault="00623741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6BA52998" w14:textId="77777777" w:rsidR="00623741" w:rsidRDefault="00623741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3A3999C4" w14:textId="77777777" w:rsidR="00623741" w:rsidRDefault="00623741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4ECCBD42" w14:textId="77777777" w:rsidR="00623741" w:rsidRDefault="00623741" w:rsidP="00A75549">
            <w:pPr>
              <w:rPr>
                <w:sz w:val="24"/>
                <w:szCs w:val="24"/>
                <w:lang w:val="de-CH"/>
              </w:rPr>
            </w:pPr>
          </w:p>
        </w:tc>
      </w:tr>
      <w:tr w:rsidR="00623741" w14:paraId="703B8EA0" w14:textId="77777777" w:rsidTr="00A75549">
        <w:trPr>
          <w:trHeight w:val="397"/>
        </w:trPr>
        <w:tc>
          <w:tcPr>
            <w:tcW w:w="2689" w:type="dxa"/>
            <w:vAlign w:val="center"/>
          </w:tcPr>
          <w:p w14:paraId="5C58CB00" w14:textId="1FEA8BB6" w:rsidR="00623741" w:rsidRDefault="003E4033" w:rsidP="00A75549">
            <w:pPr>
              <w:pStyle w:val="ListParagraph"/>
              <w:numPr>
                <w:ilvl w:val="0"/>
                <w:numId w:val="27"/>
              </w:numPr>
              <w:ind w:left="316" w:hanging="142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3a, Sparkonto etc.</w:t>
            </w:r>
          </w:p>
        </w:tc>
        <w:tc>
          <w:tcPr>
            <w:tcW w:w="1701" w:type="dxa"/>
            <w:vAlign w:val="center"/>
          </w:tcPr>
          <w:p w14:paraId="5570AC65" w14:textId="77777777" w:rsidR="00623741" w:rsidRDefault="00623741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5E928006" w14:textId="77777777" w:rsidR="00623741" w:rsidRDefault="00623741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35463E25" w14:textId="77777777" w:rsidR="00623741" w:rsidRDefault="00623741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62CAF4B8" w14:textId="77777777" w:rsidR="00623741" w:rsidRDefault="00623741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1F1B2A89" w14:textId="77777777" w:rsidR="00623741" w:rsidRDefault="00623741" w:rsidP="00A75549">
            <w:pPr>
              <w:rPr>
                <w:sz w:val="24"/>
                <w:szCs w:val="24"/>
                <w:lang w:val="de-CH"/>
              </w:rPr>
            </w:pPr>
          </w:p>
        </w:tc>
      </w:tr>
      <w:tr w:rsidR="00B6182E" w14:paraId="76430F11" w14:textId="77777777" w:rsidTr="00A75549">
        <w:trPr>
          <w:trHeight w:val="397"/>
        </w:trPr>
        <w:tc>
          <w:tcPr>
            <w:tcW w:w="2689" w:type="dxa"/>
            <w:vAlign w:val="center"/>
          </w:tcPr>
          <w:p w14:paraId="4C38EDC4" w14:textId="46153DDB" w:rsidR="00B6182E" w:rsidRDefault="00B6182E" w:rsidP="00A75549">
            <w:pPr>
              <w:pStyle w:val="ListParagraph"/>
              <w:numPr>
                <w:ilvl w:val="0"/>
                <w:numId w:val="27"/>
              </w:numPr>
              <w:ind w:left="316" w:hanging="142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Nebenjob</w:t>
            </w:r>
          </w:p>
        </w:tc>
        <w:tc>
          <w:tcPr>
            <w:tcW w:w="1701" w:type="dxa"/>
            <w:vAlign w:val="center"/>
          </w:tcPr>
          <w:p w14:paraId="3F0666DF" w14:textId="77777777" w:rsidR="00B6182E" w:rsidRDefault="00B6182E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73A55DB6" w14:textId="77777777" w:rsidR="00B6182E" w:rsidRDefault="00B6182E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2A09141E" w14:textId="77777777" w:rsidR="00B6182E" w:rsidRDefault="00B6182E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39558642" w14:textId="77777777" w:rsidR="00B6182E" w:rsidRDefault="00B6182E" w:rsidP="00A7554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210C7722" w14:textId="77777777" w:rsidR="00B6182E" w:rsidRDefault="00B6182E" w:rsidP="00A75549">
            <w:pPr>
              <w:rPr>
                <w:sz w:val="24"/>
                <w:szCs w:val="24"/>
                <w:lang w:val="de-CH"/>
              </w:rPr>
            </w:pPr>
          </w:p>
        </w:tc>
      </w:tr>
      <w:tr w:rsidR="00D1116E" w14:paraId="6CCC7946" w14:textId="77777777" w:rsidTr="00623741">
        <w:trPr>
          <w:trHeight w:val="397"/>
        </w:trPr>
        <w:tc>
          <w:tcPr>
            <w:tcW w:w="2689" w:type="dxa"/>
            <w:vAlign w:val="center"/>
          </w:tcPr>
          <w:p w14:paraId="767D2E0F" w14:textId="3AAE0D7E" w:rsidR="00D1116E" w:rsidRPr="00D1116E" w:rsidRDefault="00D1116E" w:rsidP="00D1116E">
            <w:pPr>
              <w:rPr>
                <w:b/>
                <w:bCs/>
                <w:sz w:val="24"/>
                <w:szCs w:val="24"/>
                <w:lang w:val="de-CH"/>
              </w:rPr>
            </w:pPr>
            <w:r w:rsidRPr="00D1116E">
              <w:rPr>
                <w:b/>
                <w:bCs/>
                <w:sz w:val="24"/>
                <w:szCs w:val="24"/>
                <w:lang w:val="de-CH"/>
              </w:rPr>
              <w:t>SUMME</w:t>
            </w:r>
          </w:p>
        </w:tc>
        <w:tc>
          <w:tcPr>
            <w:tcW w:w="1701" w:type="dxa"/>
            <w:vAlign w:val="center"/>
          </w:tcPr>
          <w:p w14:paraId="3B5CEFCF" w14:textId="77777777" w:rsidR="00D1116E" w:rsidRDefault="00D1116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2" w:type="dxa"/>
            <w:vAlign w:val="center"/>
          </w:tcPr>
          <w:p w14:paraId="7768A380" w14:textId="77777777" w:rsidR="00D1116E" w:rsidRDefault="00D1116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04555466" w14:textId="77777777" w:rsidR="00D1116E" w:rsidRDefault="00D1116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1985" w:type="dxa"/>
            <w:vAlign w:val="center"/>
          </w:tcPr>
          <w:p w14:paraId="589379F0" w14:textId="77777777" w:rsidR="00D1116E" w:rsidRDefault="00D1116E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3888" w:type="dxa"/>
            <w:vAlign w:val="center"/>
          </w:tcPr>
          <w:p w14:paraId="2CB9BE76" w14:textId="77777777" w:rsidR="00D1116E" w:rsidRDefault="00D1116E">
            <w:pPr>
              <w:rPr>
                <w:sz w:val="24"/>
                <w:szCs w:val="24"/>
                <w:lang w:val="de-CH"/>
              </w:rPr>
            </w:pPr>
          </w:p>
        </w:tc>
      </w:tr>
    </w:tbl>
    <w:p w14:paraId="1A732119" w14:textId="77777777" w:rsidR="00FA0FEE" w:rsidRPr="001A3BA3" w:rsidRDefault="00FA0FEE">
      <w:pPr>
        <w:rPr>
          <w:sz w:val="24"/>
          <w:szCs w:val="24"/>
          <w:lang w:val="de-CH"/>
        </w:rPr>
      </w:pPr>
    </w:p>
    <w:sectPr w:rsidR="00FA0FEE" w:rsidRPr="001A3BA3" w:rsidSect="00B6182E">
      <w:pgSz w:w="16838" w:h="11906" w:orient="landscape" w:code="9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E544" w14:textId="77777777" w:rsidR="00B87E2D" w:rsidRDefault="00B87E2D" w:rsidP="00D45B5A">
      <w:r>
        <w:separator/>
      </w:r>
    </w:p>
  </w:endnote>
  <w:endnote w:type="continuationSeparator" w:id="0">
    <w:p w14:paraId="76FB4D56" w14:textId="77777777" w:rsidR="00B87E2D" w:rsidRDefault="00B87E2D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FFC2" w14:textId="77777777" w:rsidR="00B87E2D" w:rsidRDefault="00B87E2D" w:rsidP="00D45B5A">
      <w:r>
        <w:separator/>
      </w:r>
    </w:p>
  </w:footnote>
  <w:footnote w:type="continuationSeparator" w:id="0">
    <w:p w14:paraId="2C53DAA6" w14:textId="77777777" w:rsidR="00B87E2D" w:rsidRDefault="00B87E2D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14770E1"/>
    <w:multiLevelType w:val="hybridMultilevel"/>
    <w:tmpl w:val="A3543D7C"/>
    <w:lvl w:ilvl="0" w:tplc="CFAC95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9231060">
    <w:abstractNumId w:val="21"/>
  </w:num>
  <w:num w:numId="2" w16cid:durableId="1166704013">
    <w:abstractNumId w:val="12"/>
  </w:num>
  <w:num w:numId="3" w16cid:durableId="415591152">
    <w:abstractNumId w:val="10"/>
  </w:num>
  <w:num w:numId="4" w16cid:durableId="251553555">
    <w:abstractNumId w:val="24"/>
  </w:num>
  <w:num w:numId="5" w16cid:durableId="1880245495">
    <w:abstractNumId w:val="13"/>
  </w:num>
  <w:num w:numId="6" w16cid:durableId="55054921">
    <w:abstractNumId w:val="16"/>
  </w:num>
  <w:num w:numId="7" w16cid:durableId="1285311354">
    <w:abstractNumId w:val="19"/>
  </w:num>
  <w:num w:numId="8" w16cid:durableId="91172516">
    <w:abstractNumId w:val="9"/>
  </w:num>
  <w:num w:numId="9" w16cid:durableId="1444688963">
    <w:abstractNumId w:val="7"/>
  </w:num>
  <w:num w:numId="10" w16cid:durableId="1289779237">
    <w:abstractNumId w:val="6"/>
  </w:num>
  <w:num w:numId="11" w16cid:durableId="1672101811">
    <w:abstractNumId w:val="5"/>
  </w:num>
  <w:num w:numId="12" w16cid:durableId="977808240">
    <w:abstractNumId w:val="4"/>
  </w:num>
  <w:num w:numId="13" w16cid:durableId="1298417827">
    <w:abstractNumId w:val="8"/>
  </w:num>
  <w:num w:numId="14" w16cid:durableId="857618107">
    <w:abstractNumId w:val="3"/>
  </w:num>
  <w:num w:numId="15" w16cid:durableId="1855534348">
    <w:abstractNumId w:val="2"/>
  </w:num>
  <w:num w:numId="16" w16cid:durableId="212738904">
    <w:abstractNumId w:val="1"/>
  </w:num>
  <w:num w:numId="17" w16cid:durableId="2040467691">
    <w:abstractNumId w:val="0"/>
  </w:num>
  <w:num w:numId="18" w16cid:durableId="1546335080">
    <w:abstractNumId w:val="14"/>
  </w:num>
  <w:num w:numId="19" w16cid:durableId="756706739">
    <w:abstractNumId w:val="15"/>
  </w:num>
  <w:num w:numId="20" w16cid:durableId="937906062">
    <w:abstractNumId w:val="22"/>
  </w:num>
  <w:num w:numId="21" w16cid:durableId="189297968">
    <w:abstractNumId w:val="18"/>
  </w:num>
  <w:num w:numId="22" w16cid:durableId="924149600">
    <w:abstractNumId w:val="11"/>
  </w:num>
  <w:num w:numId="23" w16cid:durableId="1060130420">
    <w:abstractNumId w:val="26"/>
  </w:num>
  <w:num w:numId="24" w16cid:durableId="1990088829">
    <w:abstractNumId w:val="23"/>
  </w:num>
  <w:num w:numId="25" w16cid:durableId="413940105">
    <w:abstractNumId w:val="20"/>
  </w:num>
  <w:num w:numId="26" w16cid:durableId="991179946">
    <w:abstractNumId w:val="25"/>
  </w:num>
  <w:num w:numId="27" w16cid:durableId="21006390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EE"/>
    <w:rsid w:val="00055776"/>
    <w:rsid w:val="00191617"/>
    <w:rsid w:val="001A3BA3"/>
    <w:rsid w:val="00270D00"/>
    <w:rsid w:val="002A0E64"/>
    <w:rsid w:val="002F5D1B"/>
    <w:rsid w:val="003E4033"/>
    <w:rsid w:val="00436EF6"/>
    <w:rsid w:val="00476C57"/>
    <w:rsid w:val="004A4742"/>
    <w:rsid w:val="004D0BE8"/>
    <w:rsid w:val="004E108E"/>
    <w:rsid w:val="005459A0"/>
    <w:rsid w:val="005E7B24"/>
    <w:rsid w:val="00623741"/>
    <w:rsid w:val="00645252"/>
    <w:rsid w:val="006D3D74"/>
    <w:rsid w:val="007B21CC"/>
    <w:rsid w:val="007E537F"/>
    <w:rsid w:val="0083569A"/>
    <w:rsid w:val="00951847"/>
    <w:rsid w:val="009F6DC8"/>
    <w:rsid w:val="00A9204E"/>
    <w:rsid w:val="00B6182E"/>
    <w:rsid w:val="00B767F4"/>
    <w:rsid w:val="00B87E2D"/>
    <w:rsid w:val="00BE1689"/>
    <w:rsid w:val="00C9252E"/>
    <w:rsid w:val="00CE1778"/>
    <w:rsid w:val="00CE7650"/>
    <w:rsid w:val="00D1116E"/>
    <w:rsid w:val="00D45B5A"/>
    <w:rsid w:val="00EE0EFA"/>
    <w:rsid w:val="00F1750E"/>
    <w:rsid w:val="00F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CC6F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45B5A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D45B5A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5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5B5A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5B5A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B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B5A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5B5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5B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B5A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B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B5A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B5A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5B5A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5B5A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D45B5A"/>
  </w:style>
  <w:style w:type="character" w:customStyle="1" w:styleId="HeaderChar">
    <w:name w:val="Header Char"/>
    <w:basedOn w:val="DefaultParagraphFont"/>
    <w:link w:val="Header"/>
    <w:uiPriority w:val="99"/>
    <w:rsid w:val="00D45B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5B5A"/>
  </w:style>
  <w:style w:type="character" w:customStyle="1" w:styleId="FooterChar">
    <w:name w:val="Footer Char"/>
    <w:basedOn w:val="DefaultParagraphFont"/>
    <w:link w:val="Footer"/>
    <w:uiPriority w:val="99"/>
    <w:rsid w:val="00D45B5A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DefaultParagraphFon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D45B5A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5B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5B5A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45B5A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45B5A"/>
  </w:style>
  <w:style w:type="character" w:styleId="Hashtag">
    <w:name w:val="Hashtag"/>
    <w:basedOn w:val="DefaultParagraphFon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D45B5A"/>
  </w:style>
  <w:style w:type="character" w:styleId="EndnoteReference">
    <w:name w:val="endnote reference"/>
    <w:basedOn w:val="DefaultParagraphFon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D45B5A"/>
    <w:pPr>
      <w:numPr>
        <w:numId w:val="26"/>
      </w:numPr>
    </w:pPr>
  </w:style>
  <w:style w:type="table" w:styleId="PlainTable1">
    <w:name w:val="Plain Table 1"/>
    <w:basedOn w:val="Table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5B5A"/>
  </w:style>
  <w:style w:type="character" w:customStyle="1" w:styleId="DateChar">
    <w:name w:val="Date Char"/>
    <w:basedOn w:val="DefaultParagraphFon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B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B5A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5B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5B5A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5B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5B5A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5B5A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5B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5B5A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5B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5B5A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5B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5B5A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5B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5B5A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5B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5B5A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D45B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5B5A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D45B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5B5A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D45B5A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m\AppData\Local\Microsoft\Office\16.0\DTS\de-CH%7b62827C66-1BC7-4565-BB86-629110132568%7d\%7bD79B9B1E-CC11-4A34-98E0-67BCEC1E840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{D79B9B1E-CC11-4A34-98E0-67BCEC1E840B}tf02786999_win32</Template>
  <TotalTime>0</TotalTime>
  <Pages>1</Pages>
  <Words>74</Words>
  <Characters>470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2023-09-21T19:08:00Z</dcterms:created>
  <dcterms:modified xsi:type="dcterms:W3CDTF">2023-09-21T19:30:00Z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1c7476-f302-47ca-97a0-972f32671471_Enabled">
    <vt:lpwstr>true</vt:lpwstr>
  </property>
  <property fmtid="{D5CDD505-2E9C-101B-9397-08002B2CF9AE}" pid="3" name="MSIP_Label_2d1c7476-f302-47ca-97a0-972f32671471_SetDate">
    <vt:lpwstr>2023-09-21T19:08:12Z</vt:lpwstr>
  </property>
  <property fmtid="{D5CDD505-2E9C-101B-9397-08002B2CF9AE}" pid="4" name="MSIP_Label_2d1c7476-f302-47ca-97a0-972f32671471_Method">
    <vt:lpwstr>Standard</vt:lpwstr>
  </property>
  <property fmtid="{D5CDD505-2E9C-101B-9397-08002B2CF9AE}" pid="5" name="MSIP_Label_2d1c7476-f302-47ca-97a0-972f32671471_Name">
    <vt:lpwstr>Internal</vt:lpwstr>
  </property>
  <property fmtid="{D5CDD505-2E9C-101B-9397-08002B2CF9AE}" pid="6" name="MSIP_Label_2d1c7476-f302-47ca-97a0-972f32671471_SiteId">
    <vt:lpwstr>72e15514-5be9-46a8-8b0b-af9b1b77b3b8</vt:lpwstr>
  </property>
  <property fmtid="{D5CDD505-2E9C-101B-9397-08002B2CF9AE}" pid="7" name="MSIP_Label_2d1c7476-f302-47ca-97a0-972f32671471_ActionId">
    <vt:lpwstr>b377952d-d392-4762-a8a5-4fb8fa2b4292</vt:lpwstr>
  </property>
  <property fmtid="{D5CDD505-2E9C-101B-9397-08002B2CF9AE}" pid="8" name="MSIP_Label_2d1c7476-f302-47ca-97a0-972f32671471_ContentBits">
    <vt:lpwstr>0</vt:lpwstr>
  </property>
</Properties>
</file>